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BA" w:rsidRPr="0061438F" w:rsidRDefault="004913BA" w:rsidP="0061438F">
      <w:pPr>
        <w:pStyle w:val="Bezodstpw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</w:p>
    <w:p w:rsidR="004913BA" w:rsidRPr="004913BA" w:rsidRDefault="004913BA" w:rsidP="004913BA">
      <w:pPr>
        <w:pStyle w:val="Tytu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WNIOSEK</w:t>
      </w:r>
    </w:p>
    <w:p w:rsidR="004913BA" w:rsidRPr="004913BA" w:rsidRDefault="004913BA" w:rsidP="004913BA">
      <w:pPr>
        <w:pStyle w:val="Tekstpodstawowy"/>
        <w:rPr>
          <w:color w:val="000000" w:themeColor="text1"/>
          <w:sz w:val="26"/>
          <w:szCs w:val="26"/>
        </w:rPr>
      </w:pPr>
      <w:r w:rsidRPr="004913BA">
        <w:rPr>
          <w:color w:val="000000" w:themeColor="text1"/>
          <w:sz w:val="26"/>
          <w:szCs w:val="26"/>
        </w:rPr>
        <w:t>O PRZYZNANIE POMOCY  MATERIALNEJ O CHARAKTERZE SOCJALNYM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</w:rPr>
      </w:pP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</w:t>
      </w:r>
    </w:p>
    <w:p w:rsidR="004913BA" w:rsidRPr="0061438F" w:rsidRDefault="004913BA" w:rsidP="004913B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1438F">
        <w:rPr>
          <w:rFonts w:ascii="Times New Roman" w:hAnsi="Times New Roman"/>
          <w:b/>
          <w:color w:val="000000" w:themeColor="text1"/>
          <w:sz w:val="24"/>
          <w:szCs w:val="24"/>
        </w:rPr>
        <w:tab/>
        <w:t>Wójta Gminy Siedlec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..............................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61438F">
        <w:rPr>
          <w:rFonts w:ascii="Times New Roman" w:hAnsi="Times New Roman"/>
          <w:b/>
          <w:color w:val="000000" w:themeColor="text1"/>
        </w:rPr>
        <w:t>zamieszkała (y)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</w:t>
      </w:r>
      <w:r>
        <w:rPr>
          <w:rFonts w:ascii="Times New Roman" w:hAnsi="Times New Roman"/>
          <w:color w:val="000000" w:themeColor="text1"/>
          <w:sz w:val="20"/>
          <w:szCs w:val="20"/>
        </w:rPr>
        <w:t>............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(imię i nazwisko rodzica lub pełnoletniego ucznia (słuchacza) i adres zamieszkania składającego wniosek)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numer telefonu kontaktowego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…………………………………………………………………….</w:t>
      </w:r>
    </w:p>
    <w:p w:rsidR="004913BA" w:rsidRPr="004913BA" w:rsidRDefault="004913BA" w:rsidP="004913B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Tekstpodstawowy31"/>
        <w:jc w:val="both"/>
        <w:rPr>
          <w:color w:val="000000" w:themeColor="text1"/>
          <w:sz w:val="20"/>
        </w:rPr>
      </w:pPr>
      <w:r w:rsidRPr="0061438F">
        <w:rPr>
          <w:color w:val="000000" w:themeColor="text1"/>
          <w:sz w:val="22"/>
          <w:szCs w:val="22"/>
        </w:rPr>
        <w:t>składam wniosek o przyznanie w roku</w:t>
      </w:r>
      <w:r w:rsidRPr="004913BA">
        <w:rPr>
          <w:color w:val="000000" w:themeColor="text1"/>
          <w:sz w:val="20"/>
        </w:rPr>
        <w:t xml:space="preserve"> </w:t>
      </w:r>
      <w:r w:rsidRPr="0061438F">
        <w:rPr>
          <w:color w:val="000000" w:themeColor="text1"/>
          <w:sz w:val="22"/>
          <w:szCs w:val="22"/>
        </w:rPr>
        <w:t>szkolnym</w:t>
      </w:r>
      <w:r w:rsidRPr="004913BA">
        <w:rPr>
          <w:color w:val="000000" w:themeColor="text1"/>
          <w:sz w:val="20"/>
        </w:rPr>
        <w:t xml:space="preserve"> .............................................................</w:t>
      </w:r>
      <w:r w:rsidR="0061438F">
        <w:rPr>
          <w:color w:val="000000" w:themeColor="text1"/>
          <w:sz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Stypendium szkolnego*</w:t>
      </w:r>
    </w:p>
    <w:p w:rsidR="0061438F" w:rsidRPr="0061438F" w:rsidRDefault="0061438F" w:rsidP="0061438F">
      <w:pPr>
        <w:suppressAutoHyphens/>
        <w:spacing w:after="0" w:line="240" w:lineRule="auto"/>
        <w:ind w:left="1065"/>
        <w:rPr>
          <w:rFonts w:ascii="Times New Roman" w:hAnsi="Times New Roman"/>
          <w:b/>
          <w:bCs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2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Zasiłku  Szkolnego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dla ucznia (słuchacza)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*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(imię i nazwisko ucznia, słuchacza i stopień pokrewieństwa)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zamieszkałego w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(adres zamieszkania)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Data i miejsce urodzenia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PESEL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Nazwa i adres szkoły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.........................................................................................................</w:t>
      </w:r>
      <w:r w:rsidR="0061438F">
        <w:rPr>
          <w:rFonts w:ascii="Times New Roman" w:hAnsi="Times New Roman"/>
          <w:color w:val="000000" w:themeColor="text1"/>
          <w:sz w:val="20"/>
          <w:szCs w:val="20"/>
        </w:rPr>
        <w:t>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b/>
          <w:bCs/>
          <w:color w:val="000000" w:themeColor="text1"/>
        </w:rPr>
        <w:t>Klasa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</w:t>
      </w:r>
    </w:p>
    <w:p w:rsidR="004913BA" w:rsidRPr="0061438F" w:rsidRDefault="004913BA" w:rsidP="004913BA">
      <w:pPr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Proszę o przyznanie stypendium szkolnego  w formie: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lastRenderedPageBreak/>
        <w:t>całkowitego (częściowego) pokrycia kosztów udziału w zajęciach edukacyjnych, w tym wyrównawczych, wykraczających poza zajęcia realizowane w szkole w ramach planu nauczania, a także udziału w zajęciach edukacyjnych realizowanych poza szkołą.</w:t>
      </w:r>
    </w:p>
    <w:p w:rsidR="004913BA" w:rsidRPr="004913BA" w:rsidRDefault="004913BA" w:rsidP="004913BA">
      <w:pPr>
        <w:ind w:left="106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>Zajęć dydaktycznych, które będą opłacane za stypendium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( rodzaj zajęć )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61438F">
        <w:rPr>
          <w:rFonts w:ascii="Times New Roman" w:hAnsi="Times New Roman"/>
          <w:color w:val="000000" w:themeColor="text1"/>
        </w:rPr>
        <w:t xml:space="preserve">       prowadzone przez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.............................................................................................</w:t>
      </w:r>
    </w:p>
    <w:p w:rsidR="004913BA" w:rsidRPr="004913BA" w:rsidRDefault="004913BA" w:rsidP="004913BA">
      <w:pPr>
        <w:ind w:left="705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            ( nazwa i adres podmiotu prowadzącego zajęcia)</w:t>
      </w:r>
    </w:p>
    <w:p w:rsidR="004913BA" w:rsidRPr="0061438F" w:rsidRDefault="004913BA" w:rsidP="004913BA">
      <w:pPr>
        <w:pStyle w:val="Tekstpodstawowywcity"/>
        <w:numPr>
          <w:ilvl w:val="0"/>
          <w:numId w:val="3"/>
        </w:numPr>
        <w:tabs>
          <w:tab w:val="left" w:pos="1065"/>
        </w:tabs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t>pomocy rzeczowej o charakterze edukacyjnym, w tym w szczególności zakup podręczników i innych pomocy naukowych,</w:t>
      </w:r>
    </w:p>
    <w:p w:rsidR="004913BA" w:rsidRPr="0061438F" w:rsidRDefault="004913BA" w:rsidP="004913BA">
      <w:pPr>
        <w:numPr>
          <w:ilvl w:val="0"/>
          <w:numId w:val="3"/>
        </w:num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świadczenia pieniężnego.</w:t>
      </w: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tabs>
          <w:tab w:val="left" w:pos="1065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b/>
          <w:bCs/>
          <w:color w:val="000000" w:themeColor="text1"/>
        </w:rPr>
      </w:pPr>
      <w:r w:rsidRPr="004913BA">
        <w:rPr>
          <w:rFonts w:ascii="Times New Roman" w:hAnsi="Times New Roman"/>
          <w:b/>
          <w:bCs/>
          <w:color w:val="000000" w:themeColor="text1"/>
        </w:rPr>
        <w:t>Złożenie wniosku uzasadniam trudną sytuacją materialną wynikającą w szczególności z: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.............................................................................................................................................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>…………………………………………………………………………………………………….....................................</w:t>
      </w:r>
      <w:r>
        <w:rPr>
          <w:color w:val="000000" w:themeColor="text1"/>
        </w:rPr>
        <w:t>..........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pStyle w:val="Bezodstpw"/>
        <w:rPr>
          <w:color w:val="000000" w:themeColor="text1"/>
        </w:rPr>
      </w:pPr>
      <w:r w:rsidRPr="004913BA">
        <w:rPr>
          <w:color w:val="000000" w:themeColor="text1"/>
        </w:rPr>
        <w:t xml:space="preserve"> (opisać okoliczności powodujące trudną sytuację materialną rodziny lub zdarzenie losowe w przypadku ubiegania się o zasiłek szkolny).</w:t>
      </w:r>
    </w:p>
    <w:p w:rsidR="004913BA" w:rsidRPr="004913BA" w:rsidRDefault="004913BA" w:rsidP="004913BA">
      <w:pPr>
        <w:pStyle w:val="Bezodstpw"/>
        <w:rPr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b/>
          <w:color w:val="000000" w:themeColor="text1"/>
        </w:rPr>
        <w:t>Informacja dyrektora placówki oświatowej o uczniu.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Potwierdzam, że ……………………………………………………………………………..jest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(imię i nazwisko ucznia)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uczniem …………………………………………………………………………………………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(klasa/ roku nauki oraz nazwa i adres placówki)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……………………………………….</w:t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</w:rPr>
        <w:tab/>
        <w:t>……….………………………………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>(pieczęć szkoły)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>(data i podpis dyrektora szkoły)</w:t>
      </w:r>
    </w:p>
    <w:p w:rsidR="004913BA" w:rsidRDefault="004913BA" w:rsidP="004913BA">
      <w:pPr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lastRenderedPageBreak/>
        <w:t>Do wniosku załączam*:</w:t>
      </w:r>
    </w:p>
    <w:p w:rsid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odrębne zaświadczenie o wysokości dochodu dla każdej osoby pozostającej </w:t>
      </w:r>
      <w:r w:rsidRPr="0061438F">
        <w:rPr>
          <w:rFonts w:ascii="Times New Roman" w:hAnsi="Times New Roman"/>
          <w:color w:val="000000" w:themeColor="text1"/>
        </w:rPr>
        <w:t xml:space="preserve"> w wspólnym gospodarstwie domowym, za miesiąc poprzedzający złożenie  wniosku,</w:t>
      </w:r>
    </w:p>
    <w:p w:rsidR="0061438F" w:rsidRPr="0061438F" w:rsidRDefault="0061438F" w:rsidP="0061438F">
      <w:pPr>
        <w:tabs>
          <w:tab w:val="left" w:pos="460"/>
        </w:tabs>
        <w:suppressAutoHyphens/>
        <w:spacing w:after="0" w:line="240" w:lineRule="auto"/>
        <w:ind w:left="460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>zaświadczenie o korzystaniu ze świadczeń pieniężnych z pomocy społecznej,</w:t>
      </w:r>
    </w:p>
    <w:p w:rsidR="004913BA" w:rsidRPr="004913BA" w:rsidRDefault="004913BA" w:rsidP="004913BA">
      <w:pPr>
        <w:ind w:left="460"/>
        <w:rPr>
          <w:rFonts w:ascii="Times New Roman" w:hAnsi="Times New Roman"/>
          <w:color w:val="000000" w:themeColor="text1"/>
        </w:rPr>
      </w:pPr>
    </w:p>
    <w:p w:rsidR="004913BA" w:rsidRPr="0061438F" w:rsidRDefault="004913BA" w:rsidP="004913BA">
      <w:pPr>
        <w:numPr>
          <w:ilvl w:val="0"/>
          <w:numId w:val="1"/>
        </w:numPr>
        <w:tabs>
          <w:tab w:val="left" w:pos="460"/>
        </w:tabs>
        <w:suppressAutoHyphens/>
        <w:spacing w:after="0" w:line="240" w:lineRule="auto"/>
        <w:rPr>
          <w:rFonts w:ascii="Times New Roman" w:hAnsi="Times New Roman"/>
          <w:color w:val="000000" w:themeColor="text1"/>
        </w:rPr>
      </w:pPr>
      <w:r w:rsidRPr="004913BA">
        <w:rPr>
          <w:rFonts w:ascii="Times New Roman" w:hAnsi="Times New Roman"/>
          <w:color w:val="000000" w:themeColor="text1"/>
        </w:rPr>
        <w:t xml:space="preserve"> inne dokumenty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ymienić ilość i rodzaj dokumentów)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* niepotrzebne skreślić</w:t>
      </w:r>
    </w:p>
    <w:p w:rsidR="004913BA" w:rsidRPr="004913BA" w:rsidRDefault="004913BA" w:rsidP="004913BA">
      <w:pPr>
        <w:pStyle w:val="Tekstpodstawowy"/>
        <w:jc w:val="left"/>
        <w:rPr>
          <w:color w:val="000000" w:themeColor="text1"/>
        </w:rPr>
      </w:pPr>
    </w:p>
    <w:p w:rsidR="004913BA" w:rsidRPr="004913BA" w:rsidRDefault="004913BA" w:rsidP="004913BA">
      <w:pPr>
        <w:pStyle w:val="Tytu"/>
        <w:rPr>
          <w:color w:val="000000" w:themeColor="text1"/>
          <w:sz w:val="22"/>
          <w:szCs w:val="22"/>
        </w:rPr>
      </w:pPr>
      <w:r w:rsidRPr="004913BA">
        <w:rPr>
          <w:color w:val="000000" w:themeColor="text1"/>
          <w:sz w:val="22"/>
          <w:szCs w:val="22"/>
        </w:rPr>
        <w:t>Dane dotyczące gospodarstwa domowego</w:t>
      </w:r>
    </w:p>
    <w:p w:rsidR="004913BA" w:rsidRPr="004913BA" w:rsidRDefault="004913BA" w:rsidP="004913BA">
      <w:pPr>
        <w:jc w:val="center"/>
        <w:rPr>
          <w:rFonts w:ascii="Times New Roman" w:hAnsi="Times New Roman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  <w:sz w:val="22"/>
          <w:szCs w:val="22"/>
        </w:rPr>
      </w:pPr>
      <w:r w:rsidRPr="004913BA">
        <w:rPr>
          <w:b w:val="0"/>
          <w:color w:val="000000" w:themeColor="text1"/>
          <w:sz w:val="22"/>
          <w:szCs w:val="22"/>
        </w:rPr>
        <w:t xml:space="preserve">Oświadczam,  że moja rodzina składa się z niżej wymienionych osób, pozostających w wspólnym gospodarstwie domowym: 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b w:val="0"/>
          <w:color w:val="000000" w:themeColor="text1"/>
        </w:rPr>
      </w:pPr>
    </w:p>
    <w:tbl>
      <w:tblPr>
        <w:tblW w:w="0" w:type="auto"/>
        <w:tblInd w:w="-3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73"/>
        <w:gridCol w:w="1920"/>
        <w:gridCol w:w="1955"/>
        <w:gridCol w:w="1504"/>
        <w:gridCol w:w="1615"/>
      </w:tblGrid>
      <w:tr w:rsidR="004913BA" w:rsidRPr="004913BA" w:rsidTr="008603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L.p.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Imię i nazwisko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Data urodzenia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Miejsce pracy, nauki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Stopień pokrewieństwa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Cs/>
                <w:color w:val="000000" w:themeColor="text1"/>
                <w:sz w:val="24"/>
              </w:rPr>
            </w:pPr>
            <w:r w:rsidRPr="004913BA">
              <w:rPr>
                <w:bCs/>
                <w:color w:val="000000" w:themeColor="text1"/>
                <w:sz w:val="24"/>
              </w:rPr>
              <w:t>Wysokość  dochodu w  zł</w:t>
            </w: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color w:val="000000" w:themeColor="text1"/>
                <w:sz w:val="20"/>
              </w:rPr>
            </w:pPr>
            <w:r w:rsidRPr="004913BA">
              <w:rPr>
                <w:color w:val="000000" w:themeColor="text1"/>
                <w:sz w:val="20"/>
              </w:rPr>
              <w:t>Wnioskodawca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>Łączny dochód z gospodarstwa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  <w:tr w:rsidR="004913BA" w:rsidRPr="004913BA" w:rsidTr="0086030F">
        <w:tc>
          <w:tcPr>
            <w:tcW w:w="791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913BA">
              <w:rPr>
                <w:bCs/>
                <w:color w:val="000000" w:themeColor="text1"/>
                <w:sz w:val="24"/>
                <w:szCs w:val="24"/>
              </w:rPr>
              <w:t xml:space="preserve">Średni dochód na 1 członka gospodarstwa wynosi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3BA" w:rsidRPr="004913BA" w:rsidRDefault="004913BA" w:rsidP="0086030F">
            <w:pPr>
              <w:pStyle w:val="Tekstpodstawowy"/>
              <w:snapToGrid w:val="0"/>
              <w:rPr>
                <w:b w:val="0"/>
                <w:color w:val="000000" w:themeColor="text1"/>
              </w:rPr>
            </w:pPr>
            <w:r w:rsidRPr="004913BA">
              <w:rPr>
                <w:b w:val="0"/>
                <w:color w:val="000000" w:themeColor="text1"/>
              </w:rPr>
              <w:t xml:space="preserve">                 zł</w:t>
            </w:r>
          </w:p>
        </w:tc>
      </w:tr>
    </w:tbl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pStyle w:val="Tekstpodstawowy"/>
        <w:rPr>
          <w:color w:val="000000" w:themeColor="text1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  ( data i podpis składającego wniosek)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4913BA" w:rsidRPr="0061438F" w:rsidRDefault="004913BA" w:rsidP="0061438F">
      <w:pPr>
        <w:pStyle w:val="Tekstpodstawowy21"/>
        <w:jc w:val="both"/>
        <w:rPr>
          <w:color w:val="000000" w:themeColor="text1"/>
          <w:sz w:val="22"/>
          <w:szCs w:val="22"/>
        </w:rPr>
      </w:pPr>
      <w:r w:rsidRPr="0061438F">
        <w:rPr>
          <w:color w:val="000000" w:themeColor="text1"/>
          <w:sz w:val="22"/>
          <w:szCs w:val="22"/>
        </w:rPr>
        <w:lastRenderedPageBreak/>
        <w:t>Oświadczam, że wszystkie dane o sytuacji materialnej mojej rodziny są wiarygodne i rzetelne oraz zobowiązuję się do poinformowania adresata o każdorazowej zmianie sytuacji materialnej w rodzinie.</w:t>
      </w:r>
    </w:p>
    <w:p w:rsidR="004913BA" w:rsidRPr="0061438F" w:rsidRDefault="004913BA" w:rsidP="0061438F">
      <w:pPr>
        <w:jc w:val="both"/>
        <w:rPr>
          <w:rFonts w:ascii="Times New Roman" w:hAnsi="Times New Roman"/>
          <w:color w:val="000000" w:themeColor="text1"/>
        </w:rPr>
      </w:pPr>
      <w:r w:rsidRPr="0061438F">
        <w:rPr>
          <w:rFonts w:ascii="Times New Roman" w:hAnsi="Times New Roman"/>
          <w:color w:val="000000" w:themeColor="text1"/>
        </w:rPr>
        <w:t>Oświadczam, że powyższy wniosek został wypełniony zgodnie z prawdą i że jestem świadomy(a) odpowiedzialności karnej z art. 233 Kodeksu Karnego za zeznanie nieprawdy lub zatajenie prawdy</w:t>
      </w: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>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ab/>
        <w:t xml:space="preserve">      </w:t>
      </w:r>
      <w:r w:rsidR="0061438F">
        <w:rPr>
          <w:rFonts w:ascii="Times New Roman" w:hAnsi="Times New Roman"/>
          <w:color w:val="000000" w:themeColor="text1"/>
          <w:sz w:val="18"/>
          <w:szCs w:val="18"/>
        </w:rPr>
        <w:t xml:space="preserve">        </w:t>
      </w: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   ( data i podpis składającego oświadczenie)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18"/>
          <w:szCs w:val="18"/>
        </w:rPr>
      </w:pPr>
    </w:p>
    <w:p w:rsidR="003B240B" w:rsidRPr="00521A94" w:rsidRDefault="003B240B" w:rsidP="00521A94">
      <w:pPr>
        <w:jc w:val="both"/>
        <w:rPr>
          <w:rFonts w:ascii="Times New Roman" w:hAnsi="Times New Roman"/>
          <w:color w:val="000000" w:themeColor="text1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Zgodnie z art. 13 ogólnego rozporządzenia o ochronie danych osobowych z dnia 27 kwietnia 2016 r. (Dz. Urz. UE L 119 z 04.05.2016) informuję, iż: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1) administratorem Pani/Pana danych osobowych jest Gminny Zespół Obsługi Ekonomiczno - Administracyjnej Szkół i Placówek  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 xml:space="preserve">2) kontakt z Inspektorem Ochrony Danych – Damian Sarbak  </w:t>
      </w:r>
      <w:hyperlink r:id="rId7" w:history="1">
        <w:r w:rsidRPr="00521A94">
          <w:rPr>
            <w:rStyle w:val="Hipercze"/>
            <w:rFonts w:ascii="Times New Roman" w:hAnsi="Times New Roman"/>
          </w:rPr>
          <w:t>iod@presstu.pl</w:t>
        </w:r>
      </w:hyperlink>
      <w:r w:rsidRPr="00521A94">
        <w:rPr>
          <w:rFonts w:ascii="Times New Roman" w:hAnsi="Times New Roman"/>
        </w:rPr>
        <w:t>,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3) Pani/Pana dane osobowe przetwarzane</w:t>
      </w:r>
      <w:r w:rsidR="003A34AE">
        <w:rPr>
          <w:rFonts w:ascii="Times New Roman" w:hAnsi="Times New Roman"/>
        </w:rPr>
        <w:t xml:space="preserve"> będą w celu przeprowadzeniu procedury stypendialnej </w:t>
      </w:r>
      <w:r w:rsidRPr="00521A94">
        <w:rPr>
          <w:rFonts w:ascii="Times New Roman" w:hAnsi="Times New Roman"/>
        </w:rPr>
        <w:t xml:space="preserve"> na podstawie art. art. 6 ust. 1 </w:t>
      </w:r>
      <w:proofErr w:type="spellStart"/>
      <w:r w:rsidRPr="00521A94">
        <w:rPr>
          <w:rFonts w:ascii="Times New Roman" w:hAnsi="Times New Roman"/>
        </w:rPr>
        <w:t>lit.c</w:t>
      </w:r>
      <w:proofErr w:type="spellEnd"/>
      <w:r w:rsidRPr="00521A94">
        <w:rPr>
          <w:rFonts w:ascii="Times New Roman" w:hAnsi="Times New Roman"/>
        </w:rPr>
        <w:t xml:space="preserve">  oraz art. 6 ust. 1 lit. e rozporządzenia Parlamentu </w:t>
      </w:r>
      <w:r w:rsidR="003A34AE">
        <w:rPr>
          <w:rFonts w:ascii="Times New Roman" w:hAnsi="Times New Roman"/>
        </w:rPr>
        <w:t>E</w:t>
      </w:r>
      <w:r w:rsidRPr="00521A94">
        <w:rPr>
          <w:rFonts w:ascii="Times New Roman" w:hAnsi="Times New Roman"/>
        </w:rPr>
        <w:t>uropejskiego i Rady (UE) 2016/679 z dnia 27 kwietnia 2016r. w sprawie ochrony osób fizycznych w związku z przetwarzaniem danych</w:t>
      </w:r>
      <w:r>
        <w:rPr>
          <w:rFonts w:ascii="Times New Roman" w:hAnsi="Times New Roman"/>
        </w:rPr>
        <w:t xml:space="preserve">  </w:t>
      </w:r>
      <w:r w:rsidRPr="00521A94">
        <w:rPr>
          <w:rFonts w:ascii="Times New Roman" w:hAnsi="Times New Roman"/>
        </w:rPr>
        <w:t>i   w sprawie swobodnego przepływu takich danych oraz uchylenia dyrektywy 95/46/WE (ogólne rozporządzenie o ochronie danych) ( Dz. Urz. UE L 119 z 04.05.2016).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</w:p>
    <w:p w:rsidR="00521A94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  <w:color w:val="000000" w:themeColor="text1"/>
        </w:rPr>
        <w:t>4) odbiorcami Pani/Pana danych osobowych będą wyłącznie podmioty upraw</w:t>
      </w:r>
      <w:r w:rsidRPr="00521A94">
        <w:rPr>
          <w:rFonts w:ascii="Times New Roman" w:hAnsi="Times New Roman"/>
        </w:rPr>
        <w:t>nione do uzyskania danych osobowych na podstawie przepisów prawa oraz podmioty będące zaangażowane w kontakt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5) Pani/Pana dane osobowe przechowywane będą przez okres 5 lat</w:t>
      </w:r>
    </w:p>
    <w:p w:rsidR="00521A94" w:rsidRPr="00521A94" w:rsidRDefault="00521A94" w:rsidP="00521A94">
      <w:pPr>
        <w:jc w:val="both"/>
        <w:rPr>
          <w:rFonts w:ascii="Times New Roman" w:hAnsi="Times New Roman"/>
          <w:color w:val="FF0000"/>
        </w:rPr>
      </w:pPr>
      <w:r w:rsidRPr="00521A94">
        <w:rPr>
          <w:rFonts w:ascii="Times New Roman" w:hAnsi="Times New Roman"/>
        </w:rPr>
        <w:t>6) posiada Pani/</w:t>
      </w:r>
      <w:r w:rsidRPr="00521A94">
        <w:rPr>
          <w:rFonts w:ascii="Times New Roman" w:hAnsi="Times New Roman"/>
          <w:color w:val="000000" w:themeColor="text1"/>
        </w:rPr>
        <w:t>Pan prawo do żądania od administratora dostępu do danych osobowych, prawo do ich sprostowania usunięcia lub ograniczenia przetwarzania</w:t>
      </w:r>
    </w:p>
    <w:p w:rsidR="00521A94" w:rsidRPr="00521A94" w:rsidRDefault="00521A94" w:rsidP="00521A94">
      <w:pPr>
        <w:jc w:val="both"/>
        <w:rPr>
          <w:rFonts w:ascii="Times New Roman" w:hAnsi="Times New Roman"/>
        </w:rPr>
      </w:pPr>
      <w:r w:rsidRPr="00521A94">
        <w:rPr>
          <w:rFonts w:ascii="Times New Roman" w:hAnsi="Times New Roman"/>
        </w:rPr>
        <w:t>7) ma Pani/Pan prawo wniesienia skargi do organu nadzorczego</w:t>
      </w:r>
    </w:p>
    <w:p w:rsidR="004913BA" w:rsidRPr="00521A94" w:rsidRDefault="00521A94" w:rsidP="00521A94">
      <w:pPr>
        <w:jc w:val="both"/>
        <w:rPr>
          <w:rFonts w:ascii="Times New Roman" w:hAnsi="Times New Roman"/>
          <w:color w:val="000000" w:themeColor="text1"/>
        </w:rPr>
      </w:pPr>
      <w:r w:rsidRPr="00521A94">
        <w:rPr>
          <w:rFonts w:ascii="Times New Roman" w:hAnsi="Times New Roman"/>
        </w:rPr>
        <w:t xml:space="preserve">8) podanie </w:t>
      </w:r>
      <w:r w:rsidR="003A34AE">
        <w:rPr>
          <w:rFonts w:ascii="Times New Roman" w:hAnsi="Times New Roman"/>
        </w:rPr>
        <w:t xml:space="preserve">danych osobowych jest obligatoryjne </w:t>
      </w:r>
      <w:r w:rsidRPr="00521A94">
        <w:rPr>
          <w:rFonts w:ascii="Times New Roman" w:hAnsi="Times New Roman"/>
        </w:rPr>
        <w:t>, jednakże niepodanie danych może skutkować niemożliwością nawiązania kontaktu</w:t>
      </w:r>
    </w:p>
    <w:p w:rsid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3B240B" w:rsidRPr="004913BA" w:rsidRDefault="003B240B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20"/>
        </w:rPr>
      </w:pPr>
    </w:p>
    <w:p w:rsidR="00521A94" w:rsidRDefault="004913BA" w:rsidP="004913BA">
      <w:pPr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</w:t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:rsidR="004913BA" w:rsidRPr="003B240B" w:rsidRDefault="004913BA" w:rsidP="00521A94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bCs/>
          <w:color w:val="000000" w:themeColor="text1"/>
          <w:sz w:val="20"/>
          <w:szCs w:val="20"/>
        </w:rPr>
        <w:lastRenderedPageBreak/>
        <w:t>OŚWIADCZENIE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Ja niżej podpisana/y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/imię i nazwisko/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zam. 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wyrażam zgodę na przekazanie stypendium szkolnego o charakterze socjalnym na konto: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…………………………………………..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………………………………………………..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/data/                                                                                        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 xml:space="preserve"> /podpis/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posiadam gospodarstwo rolne na terenie Gminy Siedlec o powierzchni ……………………… ha fizycznych, co stanowi …………………… ha przeliczeniowych oraz posiadam/ nie posiadam gospodarstwo rolne na terenie innej gminy o powierzchni ogółem ………………… ha fizycznych, co stanowi ……………..ha przeliczeniowych.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(podpis oświadczającego)</w:t>
      </w:r>
    </w:p>
    <w:p w:rsidR="004913BA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1A94" w:rsidRDefault="00521A94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b/>
          <w:color w:val="000000" w:themeColor="text1"/>
          <w:sz w:val="20"/>
          <w:szCs w:val="20"/>
        </w:rPr>
        <w:lastRenderedPageBreak/>
        <w:t>OŚWIADCZENIE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Ja niżej podpisana/y 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>zamieszkała/y …………………………………………………………………………………………</w:t>
      </w:r>
    </w:p>
    <w:p w:rsidR="004913BA" w:rsidRPr="003B240B" w:rsidRDefault="004913BA" w:rsidP="003B240B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3B240B">
        <w:rPr>
          <w:rFonts w:ascii="Times New Roman" w:hAnsi="Times New Roman"/>
          <w:color w:val="000000" w:themeColor="text1"/>
        </w:rPr>
        <w:t xml:space="preserve">świadoma/y odpowiedzialności karnej za zeznanie nieprawdy lub zatajenie prawdy (art.233 </w:t>
      </w:r>
      <w:r w:rsidRPr="003B240B">
        <w:rPr>
          <w:rFonts w:ascii="Times New Roman" w:hAnsi="Times New Roman"/>
          <w:color w:val="000000" w:themeColor="text1"/>
        </w:rPr>
        <w:br/>
        <w:t>§ 1 kodeksu karnego ) oświadczam, że pobieram/ nie pobieram* świadczenie/a rodzinne/go w Gminie Siedlec  w kwocie …………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……………………………………………….</w:t>
      </w:r>
    </w:p>
    <w:p w:rsidR="004913BA" w:rsidRPr="004913BA" w:rsidRDefault="004913BA" w:rsidP="004913BA">
      <w:pPr>
        <w:pStyle w:val="Bezodstpw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="003B240B">
        <w:rPr>
          <w:rFonts w:ascii="Times New Roman" w:hAnsi="Times New Roman"/>
          <w:color w:val="000000" w:themeColor="text1"/>
          <w:sz w:val="20"/>
          <w:szCs w:val="20"/>
        </w:rPr>
        <w:t xml:space="preserve">          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>(podpis oświadczającego)</w:t>
      </w:r>
    </w:p>
    <w:p w:rsidR="004913BA" w:rsidRP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Default="004913BA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B240B" w:rsidRPr="004913BA" w:rsidRDefault="003B240B" w:rsidP="004913BA">
      <w:pPr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ind w:left="4248"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</w:t>
      </w:r>
    </w:p>
    <w:p w:rsidR="004913BA" w:rsidRP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4913B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4913BA">
        <w:rPr>
          <w:rFonts w:ascii="Times New Roman" w:hAnsi="Times New Roman"/>
          <w:color w:val="000000" w:themeColor="text1"/>
          <w:sz w:val="20"/>
          <w:szCs w:val="20"/>
        </w:rPr>
        <w:tab/>
        <w:t>( data i podpis przyjmującego  wniosek)</w:t>
      </w:r>
    </w:p>
    <w:p w:rsidR="004913BA" w:rsidRDefault="004913BA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B240B" w:rsidRDefault="003B240B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B240B" w:rsidRDefault="003B240B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B240B" w:rsidRPr="004913BA" w:rsidRDefault="003B240B" w:rsidP="004913BA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  <w:u w:val="single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  <w:u w:val="single"/>
        </w:rPr>
        <w:t>Do wniosku należy załączyć: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zaświadczenie pracodawcy o dochodzie NETTO pracownika za miesiąc poprzedzający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pozarolniczej działalności gospodarczej- oświadczenie osoby prowadzącej tą działalność o wysokości dochodu netto w miesiącu poprzedzającym złożenie wniosku;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prowadzenia gospodarstwa rolnego- aktualne oświadczenie o posiadanej liczbie ha przeliczeniowych na terenie Gminy Siedlec;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 nie przyznaniu lub pobieraniu/ nie pobieraniu świadczeń rodzinnych;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aktualnej decyzji lub oświadczenie o przyznaniu/nie przyznaniu lub pobieraniu/ nie pobieraniu pomocy społecznej;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 xml:space="preserve">- kopia wyroku zasądzającego alimenty na rzecz osób w rodzinie; 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kopia decyzji ustalająca prawo do renty lub emerytury oraz kopię przekazu pocztowego lub przelewu poświadczających ich faktyczną wypłatę;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t>- w przypadku osób bezrobotnych aktualne zaświadczenie z Urzędu Pracy potwierdzające statut osoby bezrobotnej bez prawa do zasiłku;</w:t>
      </w:r>
    </w:p>
    <w:p w:rsidR="004913BA" w:rsidRPr="004913BA" w:rsidRDefault="004913BA" w:rsidP="004913BA">
      <w:pPr>
        <w:spacing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4913BA">
        <w:rPr>
          <w:rFonts w:ascii="Times New Roman" w:hAnsi="Times New Roman"/>
          <w:color w:val="000000" w:themeColor="text1"/>
          <w:sz w:val="18"/>
          <w:szCs w:val="18"/>
        </w:rPr>
        <w:lastRenderedPageBreak/>
        <w:t>- inne dokumenty poświadczające uzyskane dochody</w:t>
      </w: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</w:p>
    <w:p w:rsidR="004913BA" w:rsidRPr="004913BA" w:rsidRDefault="004913BA" w:rsidP="004913BA">
      <w:pPr>
        <w:pStyle w:val="Tekstpodstawowy"/>
        <w:jc w:val="left"/>
        <w:rPr>
          <w:b w:val="0"/>
          <w:color w:val="000000" w:themeColor="text1"/>
          <w:sz w:val="18"/>
          <w:szCs w:val="18"/>
        </w:rPr>
      </w:pPr>
      <w:r w:rsidRPr="004913BA">
        <w:rPr>
          <w:b w:val="0"/>
          <w:color w:val="000000" w:themeColor="text1"/>
          <w:sz w:val="18"/>
          <w:szCs w:val="18"/>
        </w:rPr>
        <w:t>*niepotrzebne skreślić</w:t>
      </w:r>
    </w:p>
    <w:p w:rsidR="00BC2E57" w:rsidRPr="004913BA" w:rsidRDefault="00BC2E57">
      <w:pPr>
        <w:rPr>
          <w:color w:val="000000" w:themeColor="text1"/>
        </w:rPr>
      </w:pPr>
    </w:p>
    <w:sectPr w:rsidR="00BC2E57" w:rsidRPr="004913BA" w:rsidSect="00194CD1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80" w:rsidRDefault="00A73980" w:rsidP="008F461E">
      <w:pPr>
        <w:spacing w:after="0" w:line="240" w:lineRule="auto"/>
      </w:pPr>
      <w:r>
        <w:separator/>
      </w:r>
    </w:p>
  </w:endnote>
  <w:endnote w:type="continuationSeparator" w:id="0">
    <w:p w:rsidR="00A73980" w:rsidRDefault="00A73980" w:rsidP="008F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9E" w:rsidRDefault="00863E31">
    <w:pPr>
      <w:pStyle w:val="Stopka"/>
      <w:jc w:val="right"/>
    </w:pPr>
    <w:r>
      <w:fldChar w:fldCharType="begin"/>
    </w:r>
    <w:r w:rsidR="006E614D">
      <w:instrText>PAGE   \* MERGEFORMAT</w:instrText>
    </w:r>
    <w:r>
      <w:fldChar w:fldCharType="separate"/>
    </w:r>
    <w:r w:rsidR="003A34AE">
      <w:rPr>
        <w:noProof/>
      </w:rPr>
      <w:t>3</w:t>
    </w:r>
    <w:r>
      <w:fldChar w:fldCharType="end"/>
    </w:r>
  </w:p>
  <w:p w:rsidR="0082289E" w:rsidRDefault="00A739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80" w:rsidRDefault="00A73980" w:rsidP="008F461E">
      <w:pPr>
        <w:spacing w:after="0" w:line="240" w:lineRule="auto"/>
      </w:pPr>
      <w:r>
        <w:separator/>
      </w:r>
    </w:p>
  </w:footnote>
  <w:footnote w:type="continuationSeparator" w:id="0">
    <w:p w:rsidR="00A73980" w:rsidRDefault="00A73980" w:rsidP="008F4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3BA"/>
    <w:rsid w:val="00010F4D"/>
    <w:rsid w:val="003A34AE"/>
    <w:rsid w:val="003B240B"/>
    <w:rsid w:val="004913BA"/>
    <w:rsid w:val="00521A94"/>
    <w:rsid w:val="00524CB2"/>
    <w:rsid w:val="0061438F"/>
    <w:rsid w:val="006E614D"/>
    <w:rsid w:val="00863E31"/>
    <w:rsid w:val="008F461E"/>
    <w:rsid w:val="00976ECE"/>
    <w:rsid w:val="00A73980"/>
    <w:rsid w:val="00BC2E57"/>
    <w:rsid w:val="00F82158"/>
    <w:rsid w:val="00F9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3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3B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913BA"/>
    <w:pPr>
      <w:suppressAutoHyphens/>
      <w:spacing w:after="0" w:line="240" w:lineRule="auto"/>
      <w:ind w:left="705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13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4913B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4913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913B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913B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13BA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Bezodstpw">
    <w:name w:val="No Spacing"/>
    <w:uiPriority w:val="1"/>
    <w:qFormat/>
    <w:rsid w:val="004913B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1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3B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21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ress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1443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Cicha</cp:lastModifiedBy>
  <cp:revision>5</cp:revision>
  <dcterms:created xsi:type="dcterms:W3CDTF">2017-06-26T11:02:00Z</dcterms:created>
  <dcterms:modified xsi:type="dcterms:W3CDTF">2018-08-31T07:10:00Z</dcterms:modified>
</cp:coreProperties>
</file>